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45" w:type="pct"/>
        <w:tblLook w:val="0620" w:firstRow="1" w:lastRow="0" w:firstColumn="0" w:lastColumn="0" w:noHBand="1" w:noVBand="1"/>
      </w:tblPr>
      <w:tblGrid>
        <w:gridCol w:w="5040"/>
        <w:gridCol w:w="5131"/>
      </w:tblGrid>
      <w:tr w:rsidR="003A2F97" w14:paraId="5AD8D14C" w14:textId="77777777" w:rsidTr="003A2F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7C017922" w14:textId="5C6FE13F" w:rsidR="00856C35" w:rsidRDefault="003A2F97" w:rsidP="00856C35">
            <w:r>
              <w:rPr>
                <w:noProof/>
              </w:rPr>
              <w:drawing>
                <wp:inline distT="0" distB="0" distL="0" distR="0" wp14:anchorId="4B211C1B" wp14:editId="5A633B38">
                  <wp:extent cx="1600200" cy="1497459"/>
                  <wp:effectExtent l="0" t="0" r="0" b="7620"/>
                  <wp:docPr id="2" name="Picture 2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Diagram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1523" cy="1526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</w:tcPr>
          <w:p w14:paraId="4B8EEB57" w14:textId="77777777" w:rsidR="00856C35" w:rsidRDefault="003A2F97" w:rsidP="00856C35">
            <w:pPr>
              <w:pStyle w:val="CompanyName"/>
            </w:pPr>
            <w:r>
              <w:t>Aguilar Mercantile</w:t>
            </w:r>
          </w:p>
          <w:p w14:paraId="0A8B0ACA" w14:textId="77777777" w:rsidR="008B5B87" w:rsidRDefault="008B5B87" w:rsidP="008B5B87">
            <w:pPr>
              <w:tabs>
                <w:tab w:val="left" w:pos="3404"/>
              </w:tabs>
              <w:jc w:val="center"/>
            </w:pPr>
          </w:p>
          <w:p w14:paraId="31ACC735" w14:textId="73299AB2" w:rsidR="003A2F97" w:rsidRDefault="008B5B87" w:rsidP="008B5B87">
            <w:pPr>
              <w:tabs>
                <w:tab w:val="left" w:pos="3404"/>
              </w:tabs>
              <w:jc w:val="center"/>
            </w:pPr>
            <w:r>
              <w:t xml:space="preserve">                                      </w:t>
            </w:r>
            <w:r w:rsidR="003A2F97">
              <w:t>137 E. Main St.</w:t>
            </w:r>
          </w:p>
          <w:p w14:paraId="53757D08" w14:textId="77777777" w:rsidR="003A2F97" w:rsidRDefault="008B5B87" w:rsidP="008B5B87">
            <w:pPr>
              <w:tabs>
                <w:tab w:val="left" w:pos="3851"/>
              </w:tabs>
              <w:jc w:val="center"/>
            </w:pPr>
            <w:r>
              <w:t xml:space="preserve">                                     </w:t>
            </w:r>
            <w:r w:rsidR="003A2F97">
              <w:t>PO B</w:t>
            </w:r>
            <w:r>
              <w:t>ox 566</w:t>
            </w:r>
          </w:p>
          <w:p w14:paraId="5F910E27" w14:textId="4BD0E5D8" w:rsidR="008B5B87" w:rsidRPr="003A2F97" w:rsidRDefault="008B5B87" w:rsidP="008B5B87">
            <w:pPr>
              <w:tabs>
                <w:tab w:val="left" w:pos="3851"/>
              </w:tabs>
              <w:jc w:val="center"/>
            </w:pPr>
            <w:r>
              <w:t xml:space="preserve">                                     Aguilar, CO 81020</w:t>
            </w:r>
          </w:p>
        </w:tc>
      </w:tr>
    </w:tbl>
    <w:p w14:paraId="4AE2365D" w14:textId="77777777" w:rsidR="00467865" w:rsidRPr="00275BB5" w:rsidRDefault="00856C35" w:rsidP="00856C35">
      <w:pPr>
        <w:pStyle w:val="Heading1"/>
      </w:pPr>
      <w:r>
        <w:t>Employment Application</w:t>
      </w:r>
    </w:p>
    <w:p w14:paraId="634C5AE2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2296B70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03478CC9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6AF0B81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2FD2FF42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4C975AAC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657E4E33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398AF2F0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4C45E10E" w14:textId="77777777" w:rsidTr="00FF1313">
        <w:tc>
          <w:tcPr>
            <w:tcW w:w="1081" w:type="dxa"/>
          </w:tcPr>
          <w:p w14:paraId="0AF97413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1EE6A42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1134BFF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2FB639D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7CD66471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47D833BE" w14:textId="77777777" w:rsidR="00856C35" w:rsidRPr="009C220D" w:rsidRDefault="00856C35" w:rsidP="00856C35"/>
        </w:tc>
      </w:tr>
    </w:tbl>
    <w:p w14:paraId="2FD7B88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1D9420A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01CF79E7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0F843863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E73DA8C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4222E182" w14:textId="77777777" w:rsidTr="00FF1313">
        <w:tc>
          <w:tcPr>
            <w:tcW w:w="1081" w:type="dxa"/>
          </w:tcPr>
          <w:p w14:paraId="56B465F4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61B8149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DFA9B4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4F320A6C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33CA824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DC6B50A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5B1C185F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5FDFE940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C0415F1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7E8233F6" w14:textId="77777777" w:rsidTr="00FF1313">
        <w:trPr>
          <w:trHeight w:val="288"/>
        </w:trPr>
        <w:tc>
          <w:tcPr>
            <w:tcW w:w="1081" w:type="dxa"/>
          </w:tcPr>
          <w:p w14:paraId="7AF50C26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25E001A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1DABE9E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738863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64105CDA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567B5CC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2C6F408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058CB2C6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01B2FD92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4AB680E3" w14:textId="77777777" w:rsidR="00841645" w:rsidRPr="009C220D" w:rsidRDefault="00841645" w:rsidP="00440CD8">
            <w:pPr>
              <w:pStyle w:val="FieldText"/>
            </w:pPr>
          </w:p>
        </w:tc>
      </w:tr>
    </w:tbl>
    <w:p w14:paraId="55A4419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40DB4EE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1975609A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4707BB80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0EB10940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8BC975F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3607D70D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5D1E8C2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386F4B3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410143D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20A444A9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58EAC12A" w14:textId="77777777" w:rsidR="00DE7FB7" w:rsidRPr="009C220D" w:rsidRDefault="00DE7FB7" w:rsidP="00083002">
            <w:pPr>
              <w:pStyle w:val="FieldText"/>
            </w:pPr>
          </w:p>
        </w:tc>
      </w:tr>
    </w:tbl>
    <w:p w14:paraId="6893A7C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66CD0458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03986AFE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094D42C1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7406AD98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2374CE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3F3E84FF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C811050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2374CE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5E5BB98F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7FEA7D62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1D9220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374CE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61FAF8C0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425BCE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374CE">
              <w:fldChar w:fldCharType="separate"/>
            </w:r>
            <w:r w:rsidRPr="005114CE">
              <w:fldChar w:fldCharType="end"/>
            </w:r>
          </w:p>
        </w:tc>
      </w:tr>
    </w:tbl>
    <w:p w14:paraId="622C8BBE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37A2820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61F9E7D1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4B3F1710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E64AE5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374CE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0781C855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8EF0E3E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374CE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26021E31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3A4D0416" w14:textId="77777777" w:rsidR="009C220D" w:rsidRPr="009C220D" w:rsidRDefault="009C220D" w:rsidP="00617C65">
            <w:pPr>
              <w:pStyle w:val="FieldText"/>
            </w:pPr>
          </w:p>
        </w:tc>
      </w:tr>
    </w:tbl>
    <w:p w14:paraId="70623B2C" w14:textId="77777777" w:rsidR="00C92A3C" w:rsidRDefault="00C92A3C"/>
    <w:p w14:paraId="318B2D50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26A163C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4356367F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5D757735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7E6B1A9F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6DE934F4" w14:textId="77777777" w:rsidR="000F2DF4" w:rsidRPr="005114CE" w:rsidRDefault="000F2DF4" w:rsidP="00617C65">
            <w:pPr>
              <w:pStyle w:val="FieldText"/>
            </w:pPr>
          </w:p>
        </w:tc>
      </w:tr>
    </w:tbl>
    <w:p w14:paraId="187CF1B4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73467D6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0C515345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26F43F7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03341B1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10101A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1EAA110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7D5C3FCE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708C21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374CE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060A3B48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190ED9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374CE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3FF832D8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2FC352A6" w14:textId="77777777" w:rsidR="00250014" w:rsidRPr="005114CE" w:rsidRDefault="00250014" w:rsidP="00617C65">
            <w:pPr>
              <w:pStyle w:val="FieldText"/>
            </w:pPr>
          </w:p>
        </w:tc>
      </w:tr>
    </w:tbl>
    <w:p w14:paraId="72459CC0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08942C0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739B64C3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2B758626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56A83CA4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0F2B3B72" w14:textId="77777777" w:rsidR="000F2DF4" w:rsidRPr="005114CE" w:rsidRDefault="000F2DF4" w:rsidP="00617C65">
            <w:pPr>
              <w:pStyle w:val="FieldText"/>
            </w:pPr>
          </w:p>
        </w:tc>
      </w:tr>
    </w:tbl>
    <w:p w14:paraId="376ACBEF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2BA293F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171E682B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048EF30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7B0DBF8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979D7D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325B251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6DAB6542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35876C2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374CE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53D0CBF7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C2D9442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374CE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4B9D4D1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6CA25BA4" w14:textId="77777777" w:rsidR="00250014" w:rsidRPr="005114CE" w:rsidRDefault="00250014" w:rsidP="00617C65">
            <w:pPr>
              <w:pStyle w:val="FieldText"/>
            </w:pPr>
          </w:p>
        </w:tc>
      </w:tr>
    </w:tbl>
    <w:p w14:paraId="17127E03" w14:textId="77777777" w:rsidR="00330050" w:rsidRDefault="00330050"/>
    <w:p w14:paraId="539A9D6A" w14:textId="77777777" w:rsidR="00330050" w:rsidRDefault="00330050" w:rsidP="00330050">
      <w:pPr>
        <w:pStyle w:val="Heading2"/>
      </w:pPr>
      <w:r>
        <w:t>References</w:t>
      </w:r>
    </w:p>
    <w:p w14:paraId="6D95C0B3" w14:textId="31FEF5EB" w:rsidR="00330050" w:rsidRDefault="00330050" w:rsidP="00490804">
      <w:pPr>
        <w:pStyle w:val="Italic"/>
      </w:pPr>
      <w:r w:rsidRPr="007F3D5B">
        <w:t xml:space="preserve">Please list </w:t>
      </w:r>
      <w:r w:rsidR="00BC237E">
        <w:t>two</w:t>
      </w:r>
      <w:r w:rsidRPr="007F3D5B">
        <w:t xml:space="preserve">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4515"/>
        <w:gridCol w:w="1073"/>
        <w:gridCol w:w="1350"/>
        <w:gridCol w:w="2070"/>
      </w:tblGrid>
      <w:tr w:rsidR="000F2DF4" w:rsidRPr="005114CE" w14:paraId="00AAD034" w14:textId="77777777" w:rsidTr="00BC23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3" w:type="dxa"/>
          </w:tcPr>
          <w:p w14:paraId="250E8106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</w:tcPr>
          <w:p w14:paraId="38788F88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042731C5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EAD127A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6607171C" w14:textId="77777777" w:rsidTr="00BC237E">
        <w:trPr>
          <w:trHeight w:val="360"/>
        </w:trPr>
        <w:tc>
          <w:tcPr>
            <w:tcW w:w="1073" w:type="dxa"/>
          </w:tcPr>
          <w:p w14:paraId="3402145D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D3F37A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34305D6F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E7D3FD8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52519E61" w14:textId="77777777" w:rsidTr="00BC237E">
        <w:trPr>
          <w:trHeight w:val="360"/>
        </w:trPr>
        <w:tc>
          <w:tcPr>
            <w:tcW w:w="1073" w:type="dxa"/>
            <w:tcBorders>
              <w:bottom w:val="single" w:sz="4" w:space="0" w:color="auto"/>
            </w:tcBorders>
          </w:tcPr>
          <w:p w14:paraId="390E7E9D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1C2705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F11F0C9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E4F4688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112602E6" w14:textId="77777777" w:rsidTr="00BC237E">
        <w:trPr>
          <w:trHeight w:hRule="exact" w:val="144"/>
        </w:trPr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035DA50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D04F831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2B2546E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E5DD7A1" w14:textId="77777777" w:rsidR="00D55AFA" w:rsidRDefault="00D55AFA" w:rsidP="00330050"/>
        </w:tc>
      </w:tr>
      <w:tr w:rsidR="00BC237E" w:rsidRPr="005114CE" w14:paraId="5FC126B7" w14:textId="7C6FCE2E" w:rsidTr="00BC237E">
        <w:trPr>
          <w:gridAfter w:val="3"/>
          <w:wAfter w:w="4493" w:type="dxa"/>
          <w:trHeight w:val="360"/>
        </w:trPr>
        <w:tc>
          <w:tcPr>
            <w:tcW w:w="5588" w:type="dxa"/>
            <w:gridSpan w:val="2"/>
          </w:tcPr>
          <w:p w14:paraId="52A27CE6" w14:textId="77777777" w:rsidR="00BC237E" w:rsidRPr="005114CE" w:rsidRDefault="00BC237E" w:rsidP="00BC237E">
            <w:pPr>
              <w:rPr>
                <w:b/>
              </w:rPr>
            </w:pPr>
          </w:p>
        </w:tc>
      </w:tr>
      <w:tr w:rsidR="00BC237E" w:rsidRPr="005114CE" w14:paraId="64618E23" w14:textId="77777777" w:rsidTr="00BC237E">
        <w:trPr>
          <w:trHeight w:val="360"/>
        </w:trPr>
        <w:tc>
          <w:tcPr>
            <w:tcW w:w="1073" w:type="dxa"/>
            <w:tcBorders>
              <w:top w:val="single" w:sz="4" w:space="0" w:color="auto"/>
            </w:tcBorders>
          </w:tcPr>
          <w:p w14:paraId="7A49E900" w14:textId="77777777" w:rsidR="00BC237E" w:rsidRPr="005114CE" w:rsidRDefault="00BC237E" w:rsidP="00BC237E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7C8EBA" w14:textId="77777777" w:rsidR="00BC237E" w:rsidRPr="009C220D" w:rsidRDefault="00BC237E" w:rsidP="00BC237E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457C346F" w14:textId="77777777" w:rsidR="00BC237E" w:rsidRPr="005114CE" w:rsidRDefault="00BC237E" w:rsidP="00BC237E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8F46F60" w14:textId="77777777" w:rsidR="00BC237E" w:rsidRPr="009C220D" w:rsidRDefault="00BC237E" w:rsidP="00BC237E">
            <w:pPr>
              <w:pStyle w:val="FieldText"/>
            </w:pPr>
          </w:p>
        </w:tc>
      </w:tr>
      <w:tr w:rsidR="00BC237E" w:rsidRPr="005114CE" w14:paraId="2639C843" w14:textId="77777777" w:rsidTr="00BC237E">
        <w:trPr>
          <w:trHeight w:val="360"/>
        </w:trPr>
        <w:tc>
          <w:tcPr>
            <w:tcW w:w="1073" w:type="dxa"/>
          </w:tcPr>
          <w:p w14:paraId="0D96D3DF" w14:textId="77777777" w:rsidR="00BC237E" w:rsidRPr="005114CE" w:rsidRDefault="00BC237E" w:rsidP="00BC237E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4ACEDA" w14:textId="77777777" w:rsidR="00BC237E" w:rsidRPr="009C220D" w:rsidRDefault="00BC237E" w:rsidP="00BC237E">
            <w:pPr>
              <w:pStyle w:val="FieldText"/>
            </w:pPr>
          </w:p>
        </w:tc>
        <w:tc>
          <w:tcPr>
            <w:tcW w:w="1350" w:type="dxa"/>
          </w:tcPr>
          <w:p w14:paraId="46EE6DEB" w14:textId="77777777" w:rsidR="00BC237E" w:rsidRPr="005114CE" w:rsidRDefault="00BC237E" w:rsidP="00BC237E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3FB996D" w14:textId="77777777" w:rsidR="00BC237E" w:rsidRPr="009C220D" w:rsidRDefault="00BC237E" w:rsidP="00BC237E">
            <w:pPr>
              <w:pStyle w:val="FieldText"/>
            </w:pPr>
          </w:p>
        </w:tc>
      </w:tr>
      <w:tr w:rsidR="00BC237E" w:rsidRPr="005114CE" w14:paraId="0D9864ED" w14:textId="77777777" w:rsidTr="00BC237E">
        <w:trPr>
          <w:trHeight w:val="360"/>
        </w:trPr>
        <w:tc>
          <w:tcPr>
            <w:tcW w:w="1073" w:type="dxa"/>
            <w:tcBorders>
              <w:bottom w:val="single" w:sz="4" w:space="0" w:color="auto"/>
            </w:tcBorders>
          </w:tcPr>
          <w:p w14:paraId="11C467C4" w14:textId="77777777" w:rsidR="00BC237E" w:rsidRDefault="00BC237E" w:rsidP="00BC237E">
            <w:r w:rsidRPr="005114CE">
              <w:t>Address: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CD913C" w14:textId="77777777" w:rsidR="00BC237E" w:rsidRPr="009C220D" w:rsidRDefault="00BC237E" w:rsidP="00BC237E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7498C22" w14:textId="77777777" w:rsidR="00BC237E" w:rsidRPr="005114CE" w:rsidRDefault="00BC237E" w:rsidP="00BC237E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B91A5F5" w14:textId="77777777" w:rsidR="00BC237E" w:rsidRPr="009C220D" w:rsidRDefault="00BC237E" w:rsidP="00BC237E">
            <w:pPr>
              <w:pStyle w:val="FieldText"/>
            </w:pPr>
          </w:p>
        </w:tc>
      </w:tr>
      <w:tr w:rsidR="00BC237E" w:rsidRPr="005114CE" w14:paraId="618BA7E7" w14:textId="77777777" w:rsidTr="00BC237E">
        <w:trPr>
          <w:trHeight w:hRule="exact" w:val="144"/>
        </w:trPr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A647F10" w14:textId="77777777" w:rsidR="00BC237E" w:rsidRPr="005114CE" w:rsidRDefault="00BC237E" w:rsidP="00BC237E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C6B4DAB" w14:textId="77777777" w:rsidR="00BC237E" w:rsidRDefault="00BC237E" w:rsidP="00BC237E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8F968C" w14:textId="77777777" w:rsidR="00BC237E" w:rsidRDefault="00BC237E" w:rsidP="00BC237E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E8F7BC1" w14:textId="77777777" w:rsidR="00BC237E" w:rsidRDefault="00BC237E" w:rsidP="00BC237E"/>
        </w:tc>
      </w:tr>
    </w:tbl>
    <w:p w14:paraId="23654100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1C079AD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7E7B5618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5CA2C04B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6AB7D489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9617D10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5D960EB7" w14:textId="77777777" w:rsidTr="00BD103E">
        <w:trPr>
          <w:trHeight w:val="360"/>
        </w:trPr>
        <w:tc>
          <w:tcPr>
            <w:tcW w:w="1072" w:type="dxa"/>
          </w:tcPr>
          <w:p w14:paraId="6ACCF822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5458271D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54E159A0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4384403" w14:textId="77777777" w:rsidR="000D2539" w:rsidRPr="009C220D" w:rsidRDefault="000D2539" w:rsidP="0014663E">
            <w:pPr>
              <w:pStyle w:val="FieldText"/>
            </w:pPr>
          </w:p>
        </w:tc>
      </w:tr>
    </w:tbl>
    <w:p w14:paraId="60BF6456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01AD54E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97919A0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5D8D58F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A859EE7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32DB020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ACA9BE8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9CBFCC7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719F105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6A4A568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7E438F95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00E84922" w14:textId="77777777" w:rsidR="000D2539" w:rsidRPr="009C220D" w:rsidRDefault="000D2539" w:rsidP="0014663E">
            <w:pPr>
              <w:pStyle w:val="FieldText"/>
            </w:pPr>
          </w:p>
        </w:tc>
      </w:tr>
    </w:tbl>
    <w:p w14:paraId="40E61CD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0BA98A0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6EE027B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3E20B5E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11DAD118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2944530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5D2EF024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CBF8DA3" w14:textId="77777777" w:rsidR="000D2539" w:rsidRPr="009C220D" w:rsidRDefault="000D2539" w:rsidP="0014663E">
            <w:pPr>
              <w:pStyle w:val="FieldText"/>
            </w:pPr>
          </w:p>
        </w:tc>
      </w:tr>
    </w:tbl>
    <w:p w14:paraId="0220B990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19B3C6A0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3C7B7153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66B756D8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228B7736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2374CE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5B6904D1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66EABA96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2374CE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56050593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706896F4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20D7A305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0B95C7D1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C1F5DF8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A6499AF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38798C08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773FA4F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756A9A7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2B73660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ADB806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29FDDE2F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04D7D82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0B416B4C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67BDFB4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E5CD2BD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A0D8C9A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4DA18E1F" w14:textId="77777777" w:rsidTr="00BD103E">
        <w:trPr>
          <w:trHeight w:val="360"/>
        </w:trPr>
        <w:tc>
          <w:tcPr>
            <w:tcW w:w="1072" w:type="dxa"/>
          </w:tcPr>
          <w:p w14:paraId="678CDCDC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2201CBB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39F05B75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4F171A4" w14:textId="77777777" w:rsidR="00BC07E3" w:rsidRPr="009C220D" w:rsidRDefault="00BC07E3" w:rsidP="00BC07E3">
            <w:pPr>
              <w:pStyle w:val="FieldText"/>
            </w:pPr>
          </w:p>
        </w:tc>
      </w:tr>
    </w:tbl>
    <w:p w14:paraId="49D62A8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0B861E8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382A7321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4F8F9D0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53878F1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2899A76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43F7555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290E3F7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334EB3F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25F0122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6D5A9954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47B92C94" w14:textId="77777777" w:rsidR="00BC07E3" w:rsidRPr="009C220D" w:rsidRDefault="00BC07E3" w:rsidP="00BC07E3">
            <w:pPr>
              <w:pStyle w:val="FieldText"/>
            </w:pPr>
          </w:p>
        </w:tc>
      </w:tr>
    </w:tbl>
    <w:p w14:paraId="05F4C9E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4953D58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AF20F5D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3442CF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797DD2D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B0DD35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0C71F05A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A1E5948" w14:textId="77777777" w:rsidR="00BC07E3" w:rsidRPr="009C220D" w:rsidRDefault="00BC07E3" w:rsidP="00BC07E3">
            <w:pPr>
              <w:pStyle w:val="FieldText"/>
            </w:pPr>
          </w:p>
        </w:tc>
      </w:tr>
    </w:tbl>
    <w:p w14:paraId="30347D7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5A8C8ED4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68BEA9CE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758520AB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0F43425A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374CE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22551E7C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367F3FD5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374CE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4AC09E7A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05DF61A4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5D50330E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68C38A55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09ECE73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762D703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2DB80033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5B171FF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36F1DEC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8DBE238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6823F01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06EC8184" w14:textId="77777777" w:rsidR="00BC07E3" w:rsidRDefault="00BC07E3" w:rsidP="00BC07E3"/>
    <w:p w14:paraId="47274ED1" w14:textId="77777777" w:rsidR="00871876" w:rsidRDefault="00871876" w:rsidP="00871876">
      <w:pPr>
        <w:pStyle w:val="Heading2"/>
      </w:pPr>
      <w:r w:rsidRPr="009C220D">
        <w:t>Disclaimer and Signature</w:t>
      </w:r>
    </w:p>
    <w:p w14:paraId="4A0771A8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1AA009AF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3C64934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08A03547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052888D6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7F163B60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12F0D693" w14:textId="77777777" w:rsidR="000D2539" w:rsidRPr="005114CE" w:rsidRDefault="000D2539" w:rsidP="00682C69">
            <w:pPr>
              <w:pStyle w:val="FieldText"/>
            </w:pPr>
          </w:p>
        </w:tc>
      </w:tr>
    </w:tbl>
    <w:p w14:paraId="7971F3E2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3DDAC" w14:textId="77777777" w:rsidR="003A2F97" w:rsidRDefault="003A2F97" w:rsidP="00176E67">
      <w:r>
        <w:separator/>
      </w:r>
    </w:p>
  </w:endnote>
  <w:endnote w:type="continuationSeparator" w:id="0">
    <w:p w14:paraId="4ED88135" w14:textId="77777777" w:rsidR="003A2F97" w:rsidRDefault="003A2F97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056AB8DC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88726" w14:textId="77777777" w:rsidR="003A2F97" w:rsidRDefault="003A2F97" w:rsidP="00176E67">
      <w:r>
        <w:separator/>
      </w:r>
    </w:p>
  </w:footnote>
  <w:footnote w:type="continuationSeparator" w:id="0">
    <w:p w14:paraId="0C932CCB" w14:textId="77777777" w:rsidR="003A2F97" w:rsidRDefault="003A2F97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F97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374CE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2F97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5B87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C237E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40D21E7"/>
  <w15:docId w15:val="{CAB16465-2B0F-4AC4-B069-A201ECF1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65114FC654BC49A577ADE0FABDFE35" ma:contentTypeVersion="2" ma:contentTypeDescription="Create a new document." ma:contentTypeScope="" ma:versionID="57810e0e18b807d5b5d41cde37398745">
  <xsd:schema xmlns:xsd="http://www.w3.org/2001/XMLSchema" xmlns:xs="http://www.w3.org/2001/XMLSchema" xmlns:p="http://schemas.microsoft.com/office/2006/metadata/properties" xmlns:ns3="c1753a65-1480-4d56-998e-1045deffb7af" targetNamespace="http://schemas.microsoft.com/office/2006/metadata/properties" ma:root="true" ma:fieldsID="8080d35e583bb3d609e391b3ed38f5a3" ns3:_="">
    <xsd:import namespace="c1753a65-1480-4d56-998e-1045deffb7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53a65-1480-4d56-998e-1045deffb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c1753a65-1480-4d56-998e-1045deffb7af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8D750C1-54F0-4A37-A532-D242248D5C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53a65-1480-4d56-998e-1045deffb7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B349EB-AB6D-4BAA-930E-5557254A0F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9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Lisa Morris</dc:creator>
  <cp:lastModifiedBy>Lisa</cp:lastModifiedBy>
  <cp:revision>2</cp:revision>
  <cp:lastPrinted>2002-05-23T18:14:00Z</cp:lastPrinted>
  <dcterms:created xsi:type="dcterms:W3CDTF">2021-06-28T21:08:00Z</dcterms:created>
  <dcterms:modified xsi:type="dcterms:W3CDTF">2021-06-28T21:08:00Z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0x010100FA65114FC654BC49A577ADE0FABDFE35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